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91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4"/>
        <w:gridCol w:w="2355"/>
      </w:tblGrid>
      <w:tr w:rsidR="00DA6421" w14:paraId="34F7E7FD" w14:textId="77777777" w:rsidTr="008A0904">
        <w:tc>
          <w:tcPr>
            <w:tcW w:w="9114" w:type="dxa"/>
            <w:vAlign w:val="bottom"/>
          </w:tcPr>
          <w:p w14:paraId="43433F3F" w14:textId="77777777" w:rsidR="00A01B1C" w:rsidRDefault="008A0904" w:rsidP="00604D64">
            <w:pPr>
              <w:pStyle w:val="Heading1"/>
              <w:ind w:right="-1548"/>
              <w:outlineLvl w:val="0"/>
            </w:pPr>
            <w:r>
              <w:t xml:space="preserve">GC3 </w:t>
            </w:r>
            <w:r w:rsidR="00604D64">
              <w:t>Innovators Internship</w:t>
            </w:r>
            <w:r>
              <w:t xml:space="preserve"> </w:t>
            </w:r>
            <w:r w:rsidRPr="0045170E">
              <w:t>Application</w:t>
            </w:r>
          </w:p>
        </w:tc>
        <w:tc>
          <w:tcPr>
            <w:tcW w:w="444" w:type="dxa"/>
          </w:tcPr>
          <w:p w14:paraId="05DE1C7F" w14:textId="77777777" w:rsidR="00A01B1C" w:rsidRDefault="008A0904" w:rsidP="0097298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409B6D78" wp14:editId="25C3690A">
                  <wp:extent cx="1358384" cy="863209"/>
                  <wp:effectExtent l="0" t="0" r="0" b="635"/>
                  <wp:docPr id="5" name="Picture 5" descr="Macintosh HD:Users:annaivanova:Dropbox:GC3:Graphics and Templates:GC3-logo no-t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annaivanova:Dropbox:GC3:Graphics and Templates:GC3-logo no-t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48" cy="863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8BA310" w14:textId="77777777" w:rsidR="00C43B80" w:rsidRDefault="00C43B80" w:rsidP="00C43B80">
      <w:pPr>
        <w:pStyle w:val="Heading2"/>
      </w:pPr>
      <w:r>
        <w:t>Instructions for Application</w:t>
      </w:r>
    </w:p>
    <w:p w14:paraId="78FB6198" w14:textId="77777777" w:rsidR="00C43B80" w:rsidRDefault="00C43B80" w:rsidP="00C43B80">
      <w:r>
        <w:t>Please fill out the for</w:t>
      </w:r>
      <w:r w:rsidR="00DA6421">
        <w:t>m below and e-mail it to</w:t>
      </w:r>
      <w:r w:rsidR="00EB601B">
        <w:t xml:space="preserve"> </w:t>
      </w:r>
      <w:r w:rsidR="00604D64">
        <w:t>internship@greenchemistryandcommerce.org</w:t>
      </w:r>
      <w:r>
        <w:t xml:space="preserve"> by </w:t>
      </w:r>
      <w:r w:rsidR="003E173D">
        <w:rPr>
          <w:b/>
        </w:rPr>
        <w:t>April 4</w:t>
      </w:r>
      <w:r w:rsidR="00604D64" w:rsidRPr="00A129D7">
        <w:rPr>
          <w:b/>
        </w:rPr>
        <w:t>, 2016</w:t>
      </w:r>
      <w:r>
        <w:t xml:space="preserve"> to be considered for the GC3 </w:t>
      </w:r>
      <w:r w:rsidR="00E60BF6">
        <w:t>Innovators Internship</w:t>
      </w:r>
      <w:r>
        <w:t xml:space="preserve"> Program. Include a copy of your r</w:t>
      </w:r>
      <w:r>
        <w:rPr>
          <w:rFonts w:ascii="Arial" w:hAnsi="Arial"/>
        </w:rPr>
        <w:t>é</w:t>
      </w:r>
      <w:r>
        <w:t>sum</w:t>
      </w:r>
      <w:r>
        <w:rPr>
          <w:rFonts w:ascii="Arial" w:hAnsi="Arial"/>
        </w:rPr>
        <w:t>é</w:t>
      </w:r>
      <w:r>
        <w:t xml:space="preserve"> or CV, as well as unofficial transcripts from your undergraduate and graduate (if applicable) institutions.</w:t>
      </w:r>
    </w:p>
    <w:p w14:paraId="5EDBFAAE" w14:textId="77777777" w:rsidR="008D0133" w:rsidRPr="0036244F" w:rsidRDefault="00855A6B" w:rsidP="00855A6B">
      <w:pPr>
        <w:pStyle w:val="Heading2"/>
      </w:pPr>
      <w:r>
        <w:t>Contact Information</w:t>
      </w:r>
      <w:bookmarkStart w:id="0" w:name="_GoBack"/>
      <w:bookmarkEnd w:id="0"/>
    </w:p>
    <w:tbl>
      <w:tblPr>
        <w:tblStyle w:val="TableGrid"/>
        <w:tblW w:w="4897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655"/>
      </w:tblGrid>
      <w:tr w:rsidR="008D0133" w14:paraId="0A77613E" w14:textId="77777777" w:rsidTr="00D60D61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382CC5CB" w14:textId="77777777" w:rsidR="008D0133" w:rsidRPr="00112AFE" w:rsidRDefault="008D0133" w:rsidP="00A01B1C">
            <w:r>
              <w:t>Name</w:t>
            </w:r>
          </w:p>
        </w:tc>
        <w:tc>
          <w:tcPr>
            <w:tcW w:w="6654" w:type="dxa"/>
            <w:tcBorders>
              <w:top w:val="single" w:sz="4" w:space="0" w:color="BFBFBF" w:themeColor="background1" w:themeShade="BF"/>
            </w:tcBorders>
            <w:vAlign w:val="center"/>
          </w:tcPr>
          <w:p w14:paraId="28ACDBC2" w14:textId="77777777" w:rsidR="008D0133" w:rsidRDefault="008D0133"/>
        </w:tc>
      </w:tr>
      <w:tr w:rsidR="008D0133" w14:paraId="56DFE59E" w14:textId="77777777" w:rsidTr="00D60D61">
        <w:tc>
          <w:tcPr>
            <w:tcW w:w="2724" w:type="dxa"/>
            <w:vAlign w:val="center"/>
          </w:tcPr>
          <w:p w14:paraId="20DA511B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654" w:type="dxa"/>
            <w:vAlign w:val="center"/>
          </w:tcPr>
          <w:p w14:paraId="72663A85" w14:textId="77777777" w:rsidR="008D0133" w:rsidRDefault="008D0133"/>
        </w:tc>
      </w:tr>
      <w:tr w:rsidR="008D0133" w14:paraId="128FAD68" w14:textId="77777777" w:rsidTr="00D60D61">
        <w:tc>
          <w:tcPr>
            <w:tcW w:w="2724" w:type="dxa"/>
            <w:vAlign w:val="center"/>
          </w:tcPr>
          <w:p w14:paraId="6678CE6A" w14:textId="77777777" w:rsidR="008D0133" w:rsidRPr="00112AFE" w:rsidRDefault="008D0133" w:rsidP="00A01B1C">
            <w:r>
              <w:t>City</w:t>
            </w:r>
            <w:r w:rsidR="00604D64">
              <w:t>, State</w:t>
            </w:r>
            <w:r>
              <w:t xml:space="preserve"> ZIP Code</w:t>
            </w:r>
          </w:p>
        </w:tc>
        <w:tc>
          <w:tcPr>
            <w:tcW w:w="6654" w:type="dxa"/>
            <w:vAlign w:val="center"/>
          </w:tcPr>
          <w:p w14:paraId="4393A78D" w14:textId="77777777" w:rsidR="008D0133" w:rsidRDefault="008D0133"/>
        </w:tc>
      </w:tr>
      <w:tr w:rsidR="008D0133" w14:paraId="4F1EADC8" w14:textId="77777777" w:rsidTr="00D60D61">
        <w:tc>
          <w:tcPr>
            <w:tcW w:w="2724" w:type="dxa"/>
            <w:vAlign w:val="center"/>
          </w:tcPr>
          <w:p w14:paraId="2CFC38D0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654" w:type="dxa"/>
            <w:vAlign w:val="center"/>
          </w:tcPr>
          <w:p w14:paraId="631C48B8" w14:textId="77777777" w:rsidR="00536264" w:rsidRDefault="00536264"/>
        </w:tc>
      </w:tr>
    </w:tbl>
    <w:p w14:paraId="66FDC3EB" w14:textId="77777777" w:rsidR="00855A6B" w:rsidRDefault="00536264" w:rsidP="00855A6B">
      <w:pPr>
        <w:pStyle w:val="Heading2"/>
      </w:pPr>
      <w:r>
        <w:t>Eligibility</w:t>
      </w:r>
    </w:p>
    <w:tbl>
      <w:tblPr>
        <w:tblStyle w:val="TableGrid"/>
        <w:tblW w:w="48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1" w:type="dxa"/>
          <w:right w:w="101" w:type="dxa"/>
        </w:tblCellMar>
        <w:tblLook w:val="01E0" w:firstRow="1" w:lastRow="1" w:firstColumn="1" w:lastColumn="1" w:noHBand="0" w:noVBand="0"/>
      </w:tblPr>
      <w:tblGrid>
        <w:gridCol w:w="468"/>
        <w:gridCol w:w="8897"/>
      </w:tblGrid>
      <w:tr w:rsidR="009D561C" w14:paraId="5708CEF2" w14:textId="77777777" w:rsidTr="006C5A72">
        <w:trPr>
          <w:trHeight w:val="290"/>
        </w:trPr>
        <w:tc>
          <w:tcPr>
            <w:tcW w:w="9365" w:type="dxa"/>
            <w:gridSpan w:val="2"/>
          </w:tcPr>
          <w:p w14:paraId="30520EA6" w14:textId="77777777" w:rsidR="009D561C" w:rsidRPr="00112AFE" w:rsidRDefault="009D561C" w:rsidP="00604D64">
            <w:r>
              <w:t xml:space="preserve">As of </w:t>
            </w:r>
            <w:r w:rsidR="00EB601B">
              <w:t>June</w:t>
            </w:r>
            <w:r>
              <w:t xml:space="preserve"> </w:t>
            </w:r>
            <w:r w:rsidR="00604D64">
              <w:t>1</w:t>
            </w:r>
            <w:r w:rsidR="00604D64" w:rsidRPr="00604D64">
              <w:rPr>
                <w:vertAlign w:val="superscript"/>
              </w:rPr>
              <w:t>st</w:t>
            </w:r>
            <w:r w:rsidR="00604D64">
              <w:t>, 2016</w:t>
            </w:r>
            <w:r>
              <w:t>, what will be your educational status?</w:t>
            </w:r>
          </w:p>
        </w:tc>
      </w:tr>
      <w:tr w:rsidR="005D2DDC" w14:paraId="01B03115" w14:textId="77777777" w:rsidTr="006C5A72">
        <w:tc>
          <w:tcPr>
            <w:tcW w:w="468" w:type="dxa"/>
            <w:tcBorders>
              <w:bottom w:val="single" w:sz="4" w:space="0" w:color="auto"/>
            </w:tcBorders>
            <w:vAlign w:val="bottom"/>
          </w:tcPr>
          <w:p w14:paraId="07F7EF30" w14:textId="77777777" w:rsidR="005D2DDC" w:rsidRDefault="005D2DDC" w:rsidP="005D2DDC"/>
        </w:tc>
        <w:tc>
          <w:tcPr>
            <w:tcW w:w="8897" w:type="dxa"/>
            <w:vAlign w:val="bottom"/>
          </w:tcPr>
          <w:p w14:paraId="4D9FACAC" w14:textId="77777777" w:rsidR="005D2DDC" w:rsidRDefault="005D2DDC" w:rsidP="005D2DDC">
            <w:r>
              <w:t>Enrolled in master’s program</w:t>
            </w:r>
          </w:p>
        </w:tc>
      </w:tr>
      <w:tr w:rsidR="005D2DDC" w14:paraId="42BA8064" w14:textId="77777777" w:rsidTr="006C5A72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57AA00" w14:textId="77777777" w:rsidR="005D2DDC" w:rsidRPr="00112AFE" w:rsidRDefault="005D2DDC" w:rsidP="005D2DDC"/>
        </w:tc>
        <w:tc>
          <w:tcPr>
            <w:tcW w:w="8897" w:type="dxa"/>
            <w:vAlign w:val="bottom"/>
          </w:tcPr>
          <w:p w14:paraId="4121A4C2" w14:textId="77777777" w:rsidR="006C5A72" w:rsidRPr="00112AFE" w:rsidRDefault="005D2DDC" w:rsidP="005D2DDC">
            <w:r>
              <w:t>Enrolled in Ph.D. program</w:t>
            </w:r>
          </w:p>
        </w:tc>
      </w:tr>
      <w:tr w:rsidR="006C5A72" w14:paraId="6A205562" w14:textId="77777777" w:rsidTr="006C5A72">
        <w:tc>
          <w:tcPr>
            <w:tcW w:w="468" w:type="dxa"/>
            <w:tcBorders>
              <w:bottom w:val="single" w:sz="4" w:space="0" w:color="auto"/>
            </w:tcBorders>
            <w:vAlign w:val="bottom"/>
          </w:tcPr>
          <w:p w14:paraId="07DC54F9" w14:textId="77777777" w:rsidR="005D2DDC" w:rsidRPr="00112AFE" w:rsidRDefault="005D2DDC" w:rsidP="005D2DDC"/>
        </w:tc>
        <w:tc>
          <w:tcPr>
            <w:tcW w:w="8897" w:type="dxa"/>
            <w:vAlign w:val="bottom"/>
          </w:tcPr>
          <w:p w14:paraId="2AB4835D" w14:textId="77777777" w:rsidR="005D2DDC" w:rsidRPr="00112AFE" w:rsidRDefault="005D2DDC" w:rsidP="005D2DDC">
            <w:r>
              <w:t>Recent graduate of bachelor’s program (within 6 months)</w:t>
            </w:r>
          </w:p>
        </w:tc>
      </w:tr>
    </w:tbl>
    <w:p w14:paraId="75787F31" w14:textId="77777777" w:rsidR="006C5A72" w:rsidRDefault="006C5A72" w:rsidP="00604D64">
      <w:pPr>
        <w:spacing w:before="0"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5580"/>
      </w:tblGrid>
      <w:tr w:rsidR="005D2DDC" w14:paraId="4D683FD8" w14:textId="77777777" w:rsidTr="005D2DDC">
        <w:tc>
          <w:tcPr>
            <w:tcW w:w="3798" w:type="dxa"/>
          </w:tcPr>
          <w:p w14:paraId="2AB47EE7" w14:textId="77777777" w:rsidR="005D2DDC" w:rsidRDefault="005D2DDC" w:rsidP="005D2DDC">
            <w:r>
              <w:t>What is your major or specialty?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69752062" w14:textId="77777777" w:rsidR="005D2DDC" w:rsidRDefault="005D2DDC" w:rsidP="005D2DDC"/>
        </w:tc>
      </w:tr>
      <w:tr w:rsidR="005D2DDC" w14:paraId="07DAFF70" w14:textId="77777777" w:rsidTr="005D2DDC">
        <w:tc>
          <w:tcPr>
            <w:tcW w:w="3798" w:type="dxa"/>
          </w:tcPr>
          <w:p w14:paraId="33661F0E" w14:textId="77777777" w:rsidR="005D2DDC" w:rsidRDefault="005D2DDC" w:rsidP="005D2DDC">
            <w:r>
              <w:t>Are you legally able to work in the U.S.</w:t>
            </w:r>
            <w:r w:rsidR="00604D64">
              <w:t xml:space="preserve"> during the summer of 2016</w:t>
            </w:r>
            <w:r>
              <w:t>?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6FC230E7" w14:textId="77777777" w:rsidR="005D2DDC" w:rsidRDefault="005D2DDC" w:rsidP="005D2DDC"/>
        </w:tc>
      </w:tr>
      <w:tr w:rsidR="005D2DDC" w14:paraId="1FE2BC82" w14:textId="77777777" w:rsidTr="005D2DDC">
        <w:tc>
          <w:tcPr>
            <w:tcW w:w="3798" w:type="dxa"/>
          </w:tcPr>
          <w:p w14:paraId="7786265A" w14:textId="77777777" w:rsidR="005D2DDC" w:rsidRDefault="005D2DDC" w:rsidP="005D2DDC">
            <w:pPr>
              <w:jc w:val="both"/>
            </w:pPr>
            <w:r>
              <w:t>Are there any restrictions on your eligibility for employment?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707A5383" w14:textId="77777777" w:rsidR="005D2DDC" w:rsidRDefault="005D2DDC" w:rsidP="005D2DDC"/>
        </w:tc>
      </w:tr>
      <w:tr w:rsidR="00604D64" w14:paraId="772DC833" w14:textId="77777777" w:rsidTr="005D2DDC">
        <w:tc>
          <w:tcPr>
            <w:tcW w:w="3798" w:type="dxa"/>
          </w:tcPr>
          <w:p w14:paraId="58667AB3" w14:textId="77777777" w:rsidR="00604D64" w:rsidRDefault="00604D64" w:rsidP="005D2DDC">
            <w:pPr>
              <w:jc w:val="both"/>
            </w:pPr>
            <w:r>
              <w:t>Are you willing to relocate for this position?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6E7E1D0F" w14:textId="77777777" w:rsidR="00604D64" w:rsidRDefault="00604D64" w:rsidP="005D2DDC"/>
        </w:tc>
      </w:tr>
    </w:tbl>
    <w:p w14:paraId="32664131" w14:textId="77777777" w:rsidR="005D2DDC" w:rsidRDefault="005D2DDC" w:rsidP="00604D64">
      <w:pPr>
        <w:spacing w:after="0"/>
      </w:pPr>
    </w:p>
    <w:p w14:paraId="17DFC799" w14:textId="77777777" w:rsidR="008D0133" w:rsidRDefault="009D561C" w:rsidP="00604D64">
      <w:pPr>
        <w:pStyle w:val="Heading2"/>
        <w:spacing w:before="60"/>
      </w:pPr>
      <w:r>
        <w:t>References</w:t>
      </w:r>
    </w:p>
    <w:p w14:paraId="7EF90767" w14:textId="77777777" w:rsidR="009D561C" w:rsidRPr="009D561C" w:rsidRDefault="0004387D" w:rsidP="009D561C">
      <w:r>
        <w:t>Please list 3 references whom we can contact about your work.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14:paraId="41A3C9C6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9DFDEB" w14:textId="77777777" w:rsidR="008D0133" w:rsidRPr="0004387D" w:rsidRDefault="008D0133" w:rsidP="00A01B1C">
            <w:pPr>
              <w:rPr>
                <w:b/>
              </w:rPr>
            </w:pPr>
            <w:r w:rsidRPr="0004387D">
              <w:rPr>
                <w:b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22F1D1" w14:textId="77777777" w:rsidR="008D0133" w:rsidRDefault="008D0133"/>
        </w:tc>
      </w:tr>
      <w:tr w:rsidR="00536264" w14:paraId="497CE93D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808BAB" w14:textId="77777777" w:rsidR="00536264" w:rsidRPr="0004387D" w:rsidRDefault="00536264" w:rsidP="00A01B1C">
            <w:pPr>
              <w:rPr>
                <w:b/>
              </w:rPr>
            </w:pPr>
            <w:r w:rsidRPr="0004387D">
              <w:rPr>
                <w:b/>
              </w:rPr>
              <w:t>Job Title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7AF7B0" w14:textId="77777777" w:rsidR="00536264" w:rsidRDefault="00536264"/>
        </w:tc>
      </w:tr>
      <w:tr w:rsidR="008D0133" w14:paraId="7CF63C42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0C9BE1" w14:textId="77777777" w:rsidR="00536264" w:rsidRPr="0004387D" w:rsidRDefault="00536264" w:rsidP="00A01B1C">
            <w:pPr>
              <w:rPr>
                <w:b/>
              </w:rPr>
            </w:pPr>
            <w:r w:rsidRPr="0004387D">
              <w:rPr>
                <w:b/>
              </w:rPr>
              <w:t>School/Company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C4F4F4" w14:textId="77777777" w:rsidR="008D0133" w:rsidRDefault="008D0133"/>
        </w:tc>
      </w:tr>
      <w:tr w:rsidR="008D0133" w14:paraId="715FBB8B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72A77E" w14:textId="77777777" w:rsidR="008D0133" w:rsidRPr="0004387D" w:rsidRDefault="00536264" w:rsidP="00A01B1C">
            <w:pPr>
              <w:rPr>
                <w:b/>
              </w:rPr>
            </w:pPr>
            <w:r w:rsidRPr="0004387D">
              <w:rPr>
                <w:b/>
              </w:rPr>
              <w:t>Relationship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903577" w14:textId="77777777" w:rsidR="008D0133" w:rsidRDefault="008D0133"/>
        </w:tc>
      </w:tr>
      <w:tr w:rsidR="008D0133" w14:paraId="32EBD61D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AAAEE0" w14:textId="77777777" w:rsidR="008D0133" w:rsidRPr="0004387D" w:rsidRDefault="00536264" w:rsidP="00A01B1C">
            <w:pPr>
              <w:rPr>
                <w:b/>
              </w:rPr>
            </w:pPr>
            <w:r w:rsidRPr="0004387D">
              <w:rPr>
                <w:b/>
              </w:rPr>
              <w:t>Length of Relationship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0376A8" w14:textId="77777777" w:rsidR="008D0133" w:rsidRDefault="008D0133"/>
        </w:tc>
      </w:tr>
      <w:tr w:rsidR="008D0133" w14:paraId="4CE2B23A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81D5AA" w14:textId="77777777" w:rsidR="008D0133" w:rsidRPr="0004387D" w:rsidRDefault="00536264" w:rsidP="00A01B1C">
            <w:pPr>
              <w:rPr>
                <w:b/>
              </w:rPr>
            </w:pPr>
            <w:r w:rsidRPr="0004387D">
              <w:rPr>
                <w:b/>
              </w:rPr>
              <w:t>Phone Number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EEA2A7" w14:textId="77777777" w:rsidR="008D0133" w:rsidRDefault="008D0133"/>
        </w:tc>
      </w:tr>
      <w:tr w:rsidR="008D0133" w14:paraId="542906AE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DC3D3A" w14:textId="77777777" w:rsidR="008D0133" w:rsidRPr="0004387D" w:rsidRDefault="008D0133" w:rsidP="00A01B1C">
            <w:pPr>
              <w:rPr>
                <w:b/>
              </w:rPr>
            </w:pPr>
            <w:r w:rsidRPr="0004387D">
              <w:rPr>
                <w:b/>
              </w:rPr>
              <w:t>E-Mail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25B1F6" w14:textId="77777777" w:rsidR="008D0133" w:rsidRDefault="008D0133"/>
        </w:tc>
      </w:tr>
    </w:tbl>
    <w:p w14:paraId="44F212A8" w14:textId="77777777" w:rsidR="00536264" w:rsidRDefault="00536264" w:rsidP="00536264"/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536264" w14:paraId="4A5DD425" w14:textId="77777777" w:rsidTr="00536264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C2A1E2" w14:textId="77777777" w:rsidR="00536264" w:rsidRPr="0004387D" w:rsidRDefault="00536264" w:rsidP="00536264">
            <w:pPr>
              <w:rPr>
                <w:b/>
              </w:rPr>
            </w:pPr>
            <w:r w:rsidRPr="0004387D">
              <w:rPr>
                <w:b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C90F53" w14:textId="77777777" w:rsidR="00536264" w:rsidRDefault="00536264" w:rsidP="00536264"/>
        </w:tc>
      </w:tr>
      <w:tr w:rsidR="00536264" w14:paraId="2E1F2B38" w14:textId="77777777" w:rsidTr="00536264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A065FD" w14:textId="77777777" w:rsidR="00536264" w:rsidRPr="0004387D" w:rsidRDefault="00536264" w:rsidP="00536264">
            <w:pPr>
              <w:rPr>
                <w:b/>
              </w:rPr>
            </w:pPr>
            <w:r w:rsidRPr="0004387D">
              <w:rPr>
                <w:b/>
              </w:rPr>
              <w:t>Job Title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754686" w14:textId="77777777" w:rsidR="00536264" w:rsidRDefault="00536264" w:rsidP="00536264"/>
        </w:tc>
      </w:tr>
      <w:tr w:rsidR="00536264" w14:paraId="4244090A" w14:textId="77777777" w:rsidTr="00536264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C9C115" w14:textId="77777777" w:rsidR="00536264" w:rsidRPr="0004387D" w:rsidRDefault="00536264" w:rsidP="00536264">
            <w:pPr>
              <w:rPr>
                <w:b/>
              </w:rPr>
            </w:pPr>
            <w:r w:rsidRPr="0004387D">
              <w:rPr>
                <w:b/>
              </w:rPr>
              <w:t>School/Company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0141BE" w14:textId="77777777" w:rsidR="00536264" w:rsidRDefault="00536264" w:rsidP="00536264"/>
        </w:tc>
      </w:tr>
      <w:tr w:rsidR="00536264" w14:paraId="1835D70C" w14:textId="77777777" w:rsidTr="00536264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1B9781" w14:textId="77777777" w:rsidR="00536264" w:rsidRPr="0004387D" w:rsidRDefault="00536264" w:rsidP="00536264">
            <w:pPr>
              <w:rPr>
                <w:b/>
              </w:rPr>
            </w:pPr>
            <w:r w:rsidRPr="0004387D">
              <w:rPr>
                <w:b/>
              </w:rPr>
              <w:t>Relationship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9005A9" w14:textId="77777777" w:rsidR="00536264" w:rsidRDefault="00536264" w:rsidP="00536264"/>
        </w:tc>
      </w:tr>
      <w:tr w:rsidR="00536264" w14:paraId="1C6638BA" w14:textId="77777777" w:rsidTr="00536264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87B91B" w14:textId="77777777" w:rsidR="00536264" w:rsidRPr="0004387D" w:rsidRDefault="00536264" w:rsidP="00536264">
            <w:pPr>
              <w:rPr>
                <w:b/>
              </w:rPr>
            </w:pPr>
            <w:r w:rsidRPr="0004387D">
              <w:rPr>
                <w:b/>
              </w:rPr>
              <w:t>Length of Relationship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D5212B" w14:textId="77777777" w:rsidR="00536264" w:rsidRDefault="00536264" w:rsidP="00536264"/>
        </w:tc>
      </w:tr>
      <w:tr w:rsidR="00536264" w14:paraId="59710B53" w14:textId="77777777" w:rsidTr="00536264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9B03B3" w14:textId="77777777" w:rsidR="00536264" w:rsidRPr="0004387D" w:rsidRDefault="00536264" w:rsidP="00536264">
            <w:pPr>
              <w:rPr>
                <w:b/>
              </w:rPr>
            </w:pPr>
            <w:r w:rsidRPr="0004387D">
              <w:rPr>
                <w:b/>
              </w:rPr>
              <w:lastRenderedPageBreak/>
              <w:t>Phone Number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E9B27D" w14:textId="77777777" w:rsidR="00536264" w:rsidRDefault="00536264" w:rsidP="00536264"/>
        </w:tc>
      </w:tr>
      <w:tr w:rsidR="00536264" w14:paraId="42F85B55" w14:textId="77777777" w:rsidTr="00536264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CC458B" w14:textId="77777777" w:rsidR="00536264" w:rsidRPr="0004387D" w:rsidRDefault="00536264" w:rsidP="00536264">
            <w:pPr>
              <w:rPr>
                <w:b/>
              </w:rPr>
            </w:pPr>
            <w:r w:rsidRPr="0004387D">
              <w:rPr>
                <w:b/>
              </w:rPr>
              <w:t>E-Mail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94CFE6" w14:textId="77777777" w:rsidR="00536264" w:rsidRDefault="00536264" w:rsidP="00536264"/>
        </w:tc>
      </w:tr>
    </w:tbl>
    <w:p w14:paraId="4CD4AF3C" w14:textId="77777777" w:rsidR="00536264" w:rsidRDefault="00536264" w:rsidP="00536264"/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536264" w14:paraId="515001F2" w14:textId="77777777" w:rsidTr="00536264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536518" w14:textId="77777777" w:rsidR="00536264" w:rsidRPr="0004387D" w:rsidRDefault="00536264" w:rsidP="00536264">
            <w:pPr>
              <w:rPr>
                <w:b/>
              </w:rPr>
            </w:pPr>
            <w:r w:rsidRPr="0004387D">
              <w:rPr>
                <w:b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5A0A76" w14:textId="77777777" w:rsidR="00536264" w:rsidRDefault="00536264" w:rsidP="00536264"/>
        </w:tc>
      </w:tr>
      <w:tr w:rsidR="00536264" w14:paraId="3B200AD5" w14:textId="77777777" w:rsidTr="00536264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6779C8" w14:textId="77777777" w:rsidR="00536264" w:rsidRPr="0004387D" w:rsidRDefault="00536264" w:rsidP="00536264">
            <w:pPr>
              <w:rPr>
                <w:b/>
              </w:rPr>
            </w:pPr>
            <w:r w:rsidRPr="0004387D">
              <w:rPr>
                <w:b/>
              </w:rPr>
              <w:t>Job Title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B7B177" w14:textId="77777777" w:rsidR="00536264" w:rsidRDefault="00536264" w:rsidP="00536264"/>
        </w:tc>
      </w:tr>
      <w:tr w:rsidR="00536264" w14:paraId="1F4AEFE6" w14:textId="77777777" w:rsidTr="00536264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4C56BC" w14:textId="77777777" w:rsidR="00536264" w:rsidRPr="0004387D" w:rsidRDefault="00536264" w:rsidP="00536264">
            <w:pPr>
              <w:rPr>
                <w:b/>
              </w:rPr>
            </w:pPr>
            <w:r w:rsidRPr="0004387D">
              <w:rPr>
                <w:b/>
              </w:rPr>
              <w:t>School/Company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A83D78" w14:textId="77777777" w:rsidR="00536264" w:rsidRDefault="00536264" w:rsidP="00536264"/>
        </w:tc>
      </w:tr>
      <w:tr w:rsidR="00536264" w14:paraId="7313246E" w14:textId="77777777" w:rsidTr="00536264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E21317" w14:textId="77777777" w:rsidR="00536264" w:rsidRPr="0004387D" w:rsidRDefault="00536264" w:rsidP="00536264">
            <w:pPr>
              <w:rPr>
                <w:b/>
              </w:rPr>
            </w:pPr>
            <w:r w:rsidRPr="0004387D">
              <w:rPr>
                <w:b/>
              </w:rPr>
              <w:t>Relationship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03063D" w14:textId="77777777" w:rsidR="00536264" w:rsidRDefault="00536264" w:rsidP="00536264"/>
        </w:tc>
      </w:tr>
      <w:tr w:rsidR="00536264" w14:paraId="06D452FF" w14:textId="77777777" w:rsidTr="00536264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697ABC" w14:textId="77777777" w:rsidR="00536264" w:rsidRPr="0004387D" w:rsidRDefault="00536264" w:rsidP="00536264">
            <w:pPr>
              <w:rPr>
                <w:b/>
              </w:rPr>
            </w:pPr>
            <w:r w:rsidRPr="0004387D">
              <w:rPr>
                <w:b/>
              </w:rPr>
              <w:t>Length of Relationship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9651FE" w14:textId="77777777" w:rsidR="00536264" w:rsidRDefault="00536264" w:rsidP="00536264"/>
        </w:tc>
      </w:tr>
      <w:tr w:rsidR="00536264" w14:paraId="4FE35C04" w14:textId="77777777" w:rsidTr="00536264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80AC53" w14:textId="77777777" w:rsidR="00536264" w:rsidRPr="0004387D" w:rsidRDefault="00536264" w:rsidP="00536264">
            <w:pPr>
              <w:rPr>
                <w:b/>
              </w:rPr>
            </w:pPr>
            <w:r w:rsidRPr="0004387D">
              <w:rPr>
                <w:b/>
              </w:rPr>
              <w:t>Phone Number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5F9BA8" w14:textId="77777777" w:rsidR="00536264" w:rsidRDefault="00536264" w:rsidP="00536264"/>
        </w:tc>
      </w:tr>
      <w:tr w:rsidR="00536264" w14:paraId="49F2D195" w14:textId="77777777" w:rsidTr="00536264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4DD314" w14:textId="77777777" w:rsidR="00536264" w:rsidRPr="0004387D" w:rsidRDefault="00536264" w:rsidP="00536264">
            <w:pPr>
              <w:rPr>
                <w:b/>
              </w:rPr>
            </w:pPr>
            <w:r w:rsidRPr="0004387D">
              <w:rPr>
                <w:b/>
              </w:rPr>
              <w:t>E-Mail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A78700" w14:textId="77777777" w:rsidR="00536264" w:rsidRDefault="00536264" w:rsidP="00536264"/>
        </w:tc>
      </w:tr>
    </w:tbl>
    <w:p w14:paraId="035F1F05" w14:textId="77777777" w:rsidR="00536264" w:rsidRDefault="00536264" w:rsidP="00536264"/>
    <w:p w14:paraId="7335A6C7" w14:textId="77777777" w:rsidR="0070458B" w:rsidRDefault="0070458B" w:rsidP="0070458B">
      <w:pPr>
        <w:pStyle w:val="Heading2"/>
      </w:pPr>
      <w:r>
        <w:t xml:space="preserve">Interest in </w:t>
      </w:r>
      <w:r w:rsidR="00E60BF6">
        <w:t>Innovators Internship</w:t>
      </w:r>
      <w:r>
        <w:t xml:space="preserve"> Program</w:t>
      </w:r>
    </w:p>
    <w:p w14:paraId="6C4C27B0" w14:textId="77777777" w:rsidR="0070458B" w:rsidRDefault="0070458B" w:rsidP="0070458B">
      <w:pPr>
        <w:pStyle w:val="Heading3"/>
      </w:pPr>
      <w:r>
        <w:t xml:space="preserve">Please tell us about your future career goals, your interest in sustainable science, and how the GC3 </w:t>
      </w:r>
      <w:r w:rsidR="00604D64">
        <w:t>Innovators Internship</w:t>
      </w:r>
      <w:r>
        <w:t xml:space="preserve"> Program fits in (600 words maximum):</w:t>
      </w:r>
    </w:p>
    <w:sectPr w:rsidR="0070458B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1C"/>
    <w:rsid w:val="000315B1"/>
    <w:rsid w:val="0004387D"/>
    <w:rsid w:val="001C200E"/>
    <w:rsid w:val="003E173D"/>
    <w:rsid w:val="004A0A03"/>
    <w:rsid w:val="00536264"/>
    <w:rsid w:val="00584ECB"/>
    <w:rsid w:val="005D2DDC"/>
    <w:rsid w:val="00604D64"/>
    <w:rsid w:val="0061445F"/>
    <w:rsid w:val="006C5A72"/>
    <w:rsid w:val="0070458B"/>
    <w:rsid w:val="00855A6B"/>
    <w:rsid w:val="008A0904"/>
    <w:rsid w:val="008D0133"/>
    <w:rsid w:val="0097298E"/>
    <w:rsid w:val="00993B1C"/>
    <w:rsid w:val="009D561C"/>
    <w:rsid w:val="00A01B1C"/>
    <w:rsid w:val="00A129D7"/>
    <w:rsid w:val="00BD4D2C"/>
    <w:rsid w:val="00C43B80"/>
    <w:rsid w:val="00D60D61"/>
    <w:rsid w:val="00DA6421"/>
    <w:rsid w:val="00DF481F"/>
    <w:rsid w:val="00E60BF6"/>
    <w:rsid w:val="00E8783E"/>
    <w:rsid w:val="00EB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D16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732931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2011-12-22T20:27:00+00:00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1389629</Value>
      <Value>1389630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TP102807201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6A8A31-38E4-4CD7-A586-FD6C6C1300F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115D7A66-2BBF-4866-B005-2C38B3101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15037B-03DD-C447-A3B1-8DC5A0C1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 Corporation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Anna  Ivanova</dc:creator>
  <cp:lastModifiedBy>Laura Hoch</cp:lastModifiedBy>
  <cp:revision>3</cp:revision>
  <cp:lastPrinted>2003-07-23T17:40:00Z</cp:lastPrinted>
  <dcterms:created xsi:type="dcterms:W3CDTF">2016-03-23T17:41:00Z</dcterms:created>
  <dcterms:modified xsi:type="dcterms:W3CDTF">2016-03-23T17:42:00Z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